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196A" w14:textId="693651D0" w:rsidR="00650681" w:rsidRPr="00650681" w:rsidRDefault="00650681" w:rsidP="00650681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Open Mic-</w:t>
      </w:r>
      <w:r w:rsidRPr="00650681">
        <w:rPr>
          <w:b/>
          <w:bCs/>
          <w:sz w:val="28"/>
          <w:szCs w:val="28"/>
          <w:u w:val="single"/>
        </w:rPr>
        <w:t>Share your talent:</w:t>
      </w:r>
      <w:r w:rsidRPr="00650681">
        <w:rPr>
          <w:b/>
          <w:bCs/>
          <w:sz w:val="28"/>
          <w:szCs w:val="28"/>
        </w:rPr>
        <w:t xml:space="preserve">          </w:t>
      </w:r>
      <w:r w:rsidR="003C11A5">
        <w:rPr>
          <w:b/>
          <w:bCs/>
          <w:sz w:val="28"/>
          <w:szCs w:val="28"/>
        </w:rPr>
        <w:t xml:space="preserve">  </w:t>
      </w:r>
      <w:r w:rsidR="00786851">
        <w:rPr>
          <w:b/>
          <w:bCs/>
          <w:sz w:val="28"/>
          <w:szCs w:val="28"/>
        </w:rPr>
        <w:t xml:space="preserve">  </w:t>
      </w:r>
      <w:r w:rsidR="003C11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Opener-</w:t>
      </w:r>
      <w:r w:rsidR="00786851" w:rsidRPr="00786851">
        <w:rPr>
          <w:b/>
          <w:bCs/>
          <w:sz w:val="28"/>
          <w:szCs w:val="28"/>
          <w:u w:val="single"/>
        </w:rPr>
        <w:t>Jon Verdun</w:t>
      </w:r>
    </w:p>
    <w:p w14:paraId="130ED851" w14:textId="253BF1D1" w:rsidR="00650681" w:rsidRPr="003C11A5" w:rsidRDefault="00786851" w:rsidP="00650681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666CDA" wp14:editId="452FDD6A">
            <wp:simplePos x="0" y="0"/>
            <wp:positionH relativeFrom="column">
              <wp:posOffset>2634615</wp:posOffset>
            </wp:positionH>
            <wp:positionV relativeFrom="paragraph">
              <wp:posOffset>6985</wp:posOffset>
            </wp:positionV>
            <wp:extent cx="1612265" cy="132270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681" w:rsidRPr="003C11A5">
        <w:rPr>
          <w:sz w:val="28"/>
          <w:szCs w:val="28"/>
        </w:rPr>
        <w:t>Songs-</w:t>
      </w:r>
      <w:r w:rsidR="008B1F0C" w:rsidRPr="003C11A5">
        <w:rPr>
          <w:sz w:val="28"/>
          <w:szCs w:val="28"/>
        </w:rPr>
        <w:t>original</w:t>
      </w:r>
      <w:r w:rsidR="00650681" w:rsidRPr="003C11A5">
        <w:rPr>
          <w:sz w:val="28"/>
          <w:szCs w:val="28"/>
        </w:rPr>
        <w:t xml:space="preserve"> or not</w:t>
      </w:r>
    </w:p>
    <w:p w14:paraId="720E625E" w14:textId="2DAF7DF3" w:rsidR="00650681" w:rsidRPr="003C11A5" w:rsidRDefault="00650681" w:rsidP="00650681">
      <w:pPr>
        <w:pStyle w:val="NoSpacing"/>
        <w:rPr>
          <w:sz w:val="28"/>
          <w:szCs w:val="28"/>
        </w:rPr>
      </w:pPr>
      <w:r w:rsidRPr="003C11A5">
        <w:rPr>
          <w:sz w:val="28"/>
          <w:szCs w:val="28"/>
        </w:rPr>
        <w:t>Instrumentals-original or not</w:t>
      </w:r>
    </w:p>
    <w:p w14:paraId="58412034" w14:textId="68CD6D55" w:rsidR="00650681" w:rsidRPr="003C11A5" w:rsidRDefault="00650681" w:rsidP="00650681">
      <w:pPr>
        <w:pStyle w:val="NoSpacing"/>
        <w:rPr>
          <w:sz w:val="28"/>
          <w:szCs w:val="28"/>
        </w:rPr>
      </w:pPr>
      <w:r w:rsidRPr="003C11A5">
        <w:rPr>
          <w:sz w:val="28"/>
          <w:szCs w:val="28"/>
        </w:rPr>
        <w:t>Poetry- or not</w:t>
      </w:r>
    </w:p>
    <w:p w14:paraId="5B0E83FA" w14:textId="78C2C279" w:rsidR="00650681" w:rsidRPr="003C11A5" w:rsidRDefault="00650681" w:rsidP="00650681">
      <w:pPr>
        <w:pStyle w:val="NoSpacing"/>
        <w:rPr>
          <w:sz w:val="28"/>
          <w:szCs w:val="28"/>
        </w:rPr>
      </w:pPr>
      <w:r w:rsidRPr="003C11A5">
        <w:rPr>
          <w:sz w:val="28"/>
          <w:szCs w:val="28"/>
        </w:rPr>
        <w:t>Other spoken word-original or not</w:t>
      </w:r>
    </w:p>
    <w:p w14:paraId="7499B3E8" w14:textId="5E92EB92" w:rsidR="00650681" w:rsidRPr="003C11A5" w:rsidRDefault="00650681" w:rsidP="00650681">
      <w:pPr>
        <w:pStyle w:val="NoSpacing"/>
        <w:rPr>
          <w:sz w:val="28"/>
          <w:szCs w:val="28"/>
        </w:rPr>
      </w:pPr>
      <w:r w:rsidRPr="003C11A5">
        <w:rPr>
          <w:sz w:val="28"/>
          <w:szCs w:val="28"/>
        </w:rPr>
        <w:t>Other performance             </w:t>
      </w:r>
    </w:p>
    <w:p w14:paraId="4797C74A" w14:textId="7BE3C5A8" w:rsidR="00650681" w:rsidRPr="003C11A5" w:rsidRDefault="008B1F0C" w:rsidP="006506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 just</w:t>
      </w:r>
      <w:r w:rsidR="00650681" w:rsidRPr="003C11A5">
        <w:rPr>
          <w:sz w:val="28"/>
          <w:szCs w:val="28"/>
        </w:rPr>
        <w:t xml:space="preserve"> "folk"</w:t>
      </w:r>
    </w:p>
    <w:p w14:paraId="76BC5188" w14:textId="502F8E9E" w:rsidR="00650681" w:rsidRDefault="00650681" w:rsidP="00650681">
      <w:pPr>
        <w:spacing w:before="100" w:beforeAutospacing="1" w:after="100" w:afterAutospacing="1"/>
        <w:rPr>
          <w:rFonts w:ascii="Lato" w:eastAsia="Times New Roman" w:hAnsi="Lato" w:cs="Times New Roman"/>
          <w:color w:val="222222"/>
          <w:sz w:val="24"/>
          <w:szCs w:val="24"/>
        </w:rPr>
      </w:pPr>
    </w:p>
    <w:p w14:paraId="35135AA3" w14:textId="625BD52B" w:rsidR="00650681" w:rsidRDefault="00650681" w:rsidP="00650681">
      <w:pPr>
        <w:pStyle w:val="NoSpacing"/>
      </w:pPr>
    </w:p>
    <w:p w14:paraId="61C62339" w14:textId="4ACB1D24" w:rsidR="00650681" w:rsidRPr="00650681" w:rsidRDefault="00650681" w:rsidP="00650681">
      <w:pPr>
        <w:spacing w:before="100" w:beforeAutospacing="1" w:after="100" w:afterAutospacing="1"/>
        <w:rPr>
          <w:rFonts w:ascii="Lato" w:eastAsia="Times New Roman" w:hAnsi="Lato" w:cs="Times New Roman"/>
          <w:color w:val="222222"/>
          <w:sz w:val="24"/>
          <w:szCs w:val="24"/>
        </w:rPr>
      </w:pPr>
      <w:r>
        <w:rPr>
          <w:rFonts w:ascii="Lato" w:eastAsia="Times New Roman" w:hAnsi="Lato" w:cs="Times New Roman"/>
          <w:noProof/>
          <w:color w:val="222222"/>
          <w:sz w:val="24"/>
          <w:szCs w:val="24"/>
        </w:rPr>
        <w:lastRenderedPageBreak/>
        <w:drawing>
          <wp:inline distT="0" distB="0" distL="0" distR="0" wp14:anchorId="6D29BE19" wp14:editId="13BB26FB">
            <wp:extent cx="7269480" cy="5943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48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8749C" w14:textId="24C52D0A" w:rsidR="00A9204E" w:rsidRDefault="00650681" w:rsidP="00650681">
      <w:r w:rsidRPr="0065068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sectPr w:rsidR="00A9204E" w:rsidSect="006506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A30A" w14:textId="77777777" w:rsidR="00374BF8" w:rsidRDefault="00374BF8" w:rsidP="00786851">
      <w:r>
        <w:separator/>
      </w:r>
    </w:p>
  </w:endnote>
  <w:endnote w:type="continuationSeparator" w:id="0">
    <w:p w14:paraId="070ECD93" w14:textId="77777777" w:rsidR="00374BF8" w:rsidRDefault="00374BF8" w:rsidP="0078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13C6" w14:textId="77777777" w:rsidR="00374BF8" w:rsidRDefault="00374BF8" w:rsidP="00786851">
      <w:r>
        <w:separator/>
      </w:r>
    </w:p>
  </w:footnote>
  <w:footnote w:type="continuationSeparator" w:id="0">
    <w:p w14:paraId="1667D380" w14:textId="77777777" w:rsidR="00374BF8" w:rsidRDefault="00374BF8" w:rsidP="0078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46959757">
    <w:abstractNumId w:val="19"/>
  </w:num>
  <w:num w:numId="2" w16cid:durableId="2011443495">
    <w:abstractNumId w:val="12"/>
  </w:num>
  <w:num w:numId="3" w16cid:durableId="936670400">
    <w:abstractNumId w:val="10"/>
  </w:num>
  <w:num w:numId="4" w16cid:durableId="342786012">
    <w:abstractNumId w:val="21"/>
  </w:num>
  <w:num w:numId="5" w16cid:durableId="353112349">
    <w:abstractNumId w:val="13"/>
  </w:num>
  <w:num w:numId="6" w16cid:durableId="75055975">
    <w:abstractNumId w:val="16"/>
  </w:num>
  <w:num w:numId="7" w16cid:durableId="1994723646">
    <w:abstractNumId w:val="18"/>
  </w:num>
  <w:num w:numId="8" w16cid:durableId="90316299">
    <w:abstractNumId w:val="9"/>
  </w:num>
  <w:num w:numId="9" w16cid:durableId="1745833592">
    <w:abstractNumId w:val="7"/>
  </w:num>
  <w:num w:numId="10" w16cid:durableId="1162549640">
    <w:abstractNumId w:val="6"/>
  </w:num>
  <w:num w:numId="11" w16cid:durableId="140579183">
    <w:abstractNumId w:val="5"/>
  </w:num>
  <w:num w:numId="12" w16cid:durableId="1738168597">
    <w:abstractNumId w:val="4"/>
  </w:num>
  <w:num w:numId="13" w16cid:durableId="1922713896">
    <w:abstractNumId w:val="8"/>
  </w:num>
  <w:num w:numId="14" w16cid:durableId="1839730090">
    <w:abstractNumId w:val="3"/>
  </w:num>
  <w:num w:numId="15" w16cid:durableId="444620865">
    <w:abstractNumId w:val="2"/>
  </w:num>
  <w:num w:numId="16" w16cid:durableId="372340660">
    <w:abstractNumId w:val="1"/>
  </w:num>
  <w:num w:numId="17" w16cid:durableId="945965920">
    <w:abstractNumId w:val="0"/>
  </w:num>
  <w:num w:numId="18" w16cid:durableId="506404287">
    <w:abstractNumId w:val="14"/>
  </w:num>
  <w:num w:numId="19" w16cid:durableId="1462915581">
    <w:abstractNumId w:val="15"/>
  </w:num>
  <w:num w:numId="20" w16cid:durableId="580409886">
    <w:abstractNumId w:val="20"/>
  </w:num>
  <w:num w:numId="21" w16cid:durableId="2061325328">
    <w:abstractNumId w:val="17"/>
  </w:num>
  <w:num w:numId="22" w16cid:durableId="1590656751">
    <w:abstractNumId w:val="11"/>
  </w:num>
  <w:num w:numId="23" w16cid:durableId="14263391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81"/>
    <w:rsid w:val="00374BF8"/>
    <w:rsid w:val="003C11A5"/>
    <w:rsid w:val="00553C8C"/>
    <w:rsid w:val="00645252"/>
    <w:rsid w:val="00650681"/>
    <w:rsid w:val="006D3D74"/>
    <w:rsid w:val="00786851"/>
    <w:rsid w:val="0083569A"/>
    <w:rsid w:val="008B1F0C"/>
    <w:rsid w:val="00A9204E"/>
    <w:rsid w:val="00B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9D9B"/>
  <w15:chartTrackingRefBased/>
  <w15:docId w15:val="{F5F1F5B6-B448-4435-8E25-F9983B0C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6506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650681"/>
  </w:style>
  <w:style w:type="paragraph" w:styleId="NoSpacing">
    <w:name w:val="No Spacing"/>
    <w:uiPriority w:val="1"/>
    <w:qFormat/>
    <w:rsid w:val="0065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Office\16.0\DTS\en-US%7bD060ABF1-6303-4FED-A29C-73E119702E7B%7d\%7bBCB34369-6775-4FE7-88EE-3FE14E2A137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{BCB34369-6775-4FE7-88EE-3FE14E2A137F}tf02786999_win32</Template>
  <TotalTime>5</TotalTime>
  <Pages>3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Karen Haffner</cp:lastModifiedBy>
  <cp:revision>2</cp:revision>
  <dcterms:created xsi:type="dcterms:W3CDTF">2023-01-25T02:25:00Z</dcterms:created>
  <dcterms:modified xsi:type="dcterms:W3CDTF">2023-01-25T02:25:00Z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